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76992" w14:textId="3F8BCB4B" w:rsidR="00513511" w:rsidRPr="00067FD2" w:rsidRDefault="00513511" w:rsidP="00903B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4E1BEACA" w14:textId="4BD62EC0" w:rsidR="00022673" w:rsidRPr="0084415B" w:rsidRDefault="00022673" w:rsidP="00BE1852">
      <w:pPr>
        <w:spacing w:after="120" w:line="360" w:lineRule="auto"/>
        <w:jc w:val="right"/>
        <w:rPr>
          <w:rFonts w:asciiTheme="minorHAnsi" w:hAnsiTheme="minorHAnsi" w:cs="Bookman Old Style"/>
          <w:b/>
          <w:color w:val="000000"/>
          <w:szCs w:val="28"/>
          <w:lang w:eastAsia="pl-PL"/>
        </w:rPr>
      </w:pPr>
      <w:r w:rsidRPr="0084415B">
        <w:rPr>
          <w:rFonts w:asciiTheme="minorHAnsi" w:hAnsiTheme="minorHAnsi"/>
          <w:b/>
          <w:bCs/>
          <w:i/>
          <w:szCs w:val="28"/>
        </w:rPr>
        <w:t>ZAŁĄCZNIK NR 3</w:t>
      </w:r>
    </w:p>
    <w:p w14:paraId="200B27D1" w14:textId="77777777" w:rsidR="00022673" w:rsidRPr="00AC5EFF" w:rsidRDefault="00022673" w:rsidP="00022673">
      <w:pPr>
        <w:autoSpaceDE w:val="0"/>
        <w:autoSpaceDN w:val="0"/>
        <w:adjustRightInd w:val="0"/>
        <w:spacing w:after="0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67034DFF" w14:textId="77777777" w:rsidR="00022673" w:rsidRPr="00AC5EFF" w:rsidRDefault="00022673" w:rsidP="00022673">
      <w:pPr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AC5EFF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04D41E03" w14:textId="77777777" w:rsidR="00022673" w:rsidRPr="00AC5EFF" w:rsidRDefault="00022673" w:rsidP="00022673">
      <w:pPr>
        <w:spacing w:line="36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AC5EFF">
        <w:rPr>
          <w:rFonts w:asciiTheme="minorHAnsi" w:eastAsia="Times New Roman" w:hAnsiTheme="minorHAnsi"/>
          <w:b/>
          <w:bCs/>
          <w:sz w:val="24"/>
          <w:szCs w:val="24"/>
        </w:rPr>
        <w:t>OŚWIADCZENIE WYKONAWCY</w:t>
      </w:r>
    </w:p>
    <w:p w14:paraId="588FFB8E" w14:textId="77777777" w:rsidR="00022673" w:rsidRPr="00AC5EFF" w:rsidRDefault="00022673" w:rsidP="00022673">
      <w:pPr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AC5EFF">
        <w:rPr>
          <w:rFonts w:asciiTheme="minorHAnsi" w:hAnsiTheme="minorHAnsi" w:cs="Arial"/>
          <w:b/>
          <w:bCs/>
          <w:sz w:val="24"/>
          <w:szCs w:val="24"/>
        </w:rPr>
        <w:t xml:space="preserve">składane na podstawie art. 25a ust. 1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dotyczące przesłanek wykluczenia </w:t>
      </w:r>
      <w:r>
        <w:rPr>
          <w:rFonts w:asciiTheme="minorHAnsi" w:hAnsiTheme="minorHAnsi"/>
          <w:b/>
          <w:sz w:val="24"/>
          <w:szCs w:val="24"/>
          <w:lang w:eastAsia="pl-PL"/>
        </w:rPr>
        <w:br/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>z postępowania</w:t>
      </w:r>
      <w:r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na podstawie art. 24 ust. 1 pkt </w:t>
      </w:r>
      <w:r>
        <w:rPr>
          <w:rFonts w:asciiTheme="minorHAnsi" w:hAnsiTheme="minorHAnsi"/>
          <w:b/>
          <w:sz w:val="24"/>
          <w:szCs w:val="24"/>
          <w:lang w:eastAsia="pl-PL"/>
        </w:rPr>
        <w:t>12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- 2</w:t>
      </w:r>
      <w:r>
        <w:rPr>
          <w:rFonts w:asciiTheme="minorHAnsi" w:hAnsiTheme="minorHAnsi"/>
          <w:b/>
          <w:sz w:val="24"/>
          <w:szCs w:val="24"/>
          <w:lang w:eastAsia="pl-PL"/>
        </w:rPr>
        <w:t>3</w:t>
      </w:r>
      <w:r w:rsidRPr="00AC5EFF">
        <w:rPr>
          <w:rFonts w:asciiTheme="minorHAnsi" w:hAnsiTheme="minorHAnsi"/>
          <w:b/>
          <w:sz w:val="24"/>
          <w:szCs w:val="24"/>
          <w:lang w:eastAsia="pl-PL"/>
        </w:rPr>
        <w:t xml:space="preserve"> ustawy </w:t>
      </w:r>
      <w:proofErr w:type="spellStart"/>
      <w:r w:rsidRPr="00AC5EFF">
        <w:rPr>
          <w:rFonts w:asciiTheme="minorHAnsi" w:hAnsiTheme="minorHAnsi"/>
          <w:b/>
          <w:sz w:val="24"/>
          <w:szCs w:val="24"/>
          <w:lang w:eastAsia="pl-PL"/>
        </w:rPr>
        <w:t>Pzp</w:t>
      </w:r>
      <w:proofErr w:type="spellEnd"/>
    </w:p>
    <w:p w14:paraId="26B265B5" w14:textId="77777777" w:rsidR="00022673" w:rsidRPr="00AC5EFF" w:rsidRDefault="00022673" w:rsidP="00022673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AC5EFF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624E6C6E" w14:textId="77777777" w:rsidR="002B530C" w:rsidRPr="00735730" w:rsidRDefault="002B530C" w:rsidP="002B530C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  <w:lang w:eastAsia="pl-PL"/>
        </w:rPr>
        <w:t>D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>ostaw</w:t>
      </w:r>
      <w:r>
        <w:rPr>
          <w:rFonts w:asciiTheme="minorHAnsi" w:hAnsiTheme="minorHAnsi"/>
          <w:b/>
          <w:sz w:val="24"/>
          <w:szCs w:val="24"/>
          <w:lang w:eastAsia="pl-PL"/>
        </w:rPr>
        <w:t>a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pl-PL"/>
        </w:rPr>
        <w:t>sprzętu i oprogramowania do pomiarów optycznych oraz sprzętu do badań wytrzymałościowych</w:t>
      </w:r>
      <w:r w:rsidRPr="00735730">
        <w:rPr>
          <w:rFonts w:asciiTheme="minorHAnsi" w:hAnsiTheme="minorHAnsi"/>
          <w:b/>
          <w:sz w:val="24"/>
          <w:szCs w:val="24"/>
          <w:lang w:eastAsia="pl-PL"/>
        </w:rPr>
        <w:t xml:space="preserve"> dla Centrum Materiałów Polimerowych i Węglowych PAN w Zabrzu, </w:t>
      </w:r>
      <w:r>
        <w:rPr>
          <w:rFonts w:asciiTheme="minorHAnsi" w:hAnsiTheme="minorHAnsi"/>
          <w:b/>
          <w:sz w:val="24"/>
          <w:szCs w:val="24"/>
          <w:lang w:eastAsia="pl-PL"/>
        </w:rPr>
        <w:br/>
      </w:r>
      <w:r w:rsidRPr="00735730">
        <w:rPr>
          <w:rFonts w:asciiTheme="minorHAnsi" w:hAnsiTheme="minorHAnsi"/>
          <w:b/>
          <w:sz w:val="24"/>
          <w:szCs w:val="24"/>
        </w:rPr>
        <w:t xml:space="preserve">ul. Marii Curie-Skłodowskiej 34 </w:t>
      </w:r>
    </w:p>
    <w:p w14:paraId="23CF03CA" w14:textId="3E86A3B9" w:rsidR="001E7249" w:rsidRDefault="001E7249" w:rsidP="001E7249">
      <w:pPr>
        <w:pStyle w:val="Akapitzlist2"/>
        <w:spacing w:after="0" w:line="360" w:lineRule="auto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Pr="008153B8">
        <w:rPr>
          <w:rFonts w:asciiTheme="minorHAnsi" w:hAnsiTheme="minorHAnsi"/>
          <w:b/>
          <w:bCs/>
          <w:sz w:val="24"/>
          <w:szCs w:val="24"/>
        </w:rPr>
        <w:t>PN/UZP/0</w:t>
      </w:r>
      <w:r w:rsidR="001843E8">
        <w:rPr>
          <w:rFonts w:asciiTheme="minorHAnsi" w:hAnsiTheme="minorHAnsi"/>
          <w:b/>
          <w:bCs/>
          <w:sz w:val="24"/>
          <w:szCs w:val="24"/>
        </w:rPr>
        <w:t>5</w:t>
      </w:r>
      <w:r w:rsidRPr="008153B8">
        <w:rPr>
          <w:rFonts w:asciiTheme="minorHAnsi" w:hAnsiTheme="minorHAnsi"/>
          <w:b/>
          <w:bCs/>
          <w:sz w:val="24"/>
          <w:szCs w:val="24"/>
        </w:rPr>
        <w:t>/2019</w:t>
      </w:r>
    </w:p>
    <w:p w14:paraId="74FDEF50" w14:textId="57D11EEB" w:rsidR="00022673" w:rsidRDefault="00022673" w:rsidP="001E7249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>Oświadczam, że nie podlegam wykluczen</w:t>
      </w:r>
      <w:r>
        <w:rPr>
          <w:rFonts w:asciiTheme="minorHAnsi" w:hAnsiTheme="minorHAnsi" w:cs="Arial"/>
          <w:sz w:val="24"/>
          <w:szCs w:val="24"/>
        </w:rPr>
        <w:t xml:space="preserve">iu z postępowania na podstawie </w:t>
      </w:r>
      <w:r w:rsidRPr="00AC5EFF">
        <w:rPr>
          <w:rFonts w:asciiTheme="minorHAnsi" w:hAnsiTheme="minorHAnsi" w:cs="Arial"/>
          <w:sz w:val="24"/>
          <w:szCs w:val="24"/>
        </w:rPr>
        <w:t xml:space="preserve">art. 24 ust 1 pkt 12-22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>.</w:t>
      </w:r>
    </w:p>
    <w:p w14:paraId="4CD2BF7B" w14:textId="77777777" w:rsidR="00022673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</w:p>
    <w:p w14:paraId="4C08AF6B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043E7EA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6C8CA966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6B4B8FC2" w14:textId="77777777" w:rsidR="00022673" w:rsidRPr="00AC5EFF" w:rsidRDefault="00022673" w:rsidP="00022673">
      <w:pPr>
        <w:pStyle w:val="Akapitzlist2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4CD70049" w14:textId="77777777" w:rsidR="00022673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14:paraId="6F32BF44" w14:textId="0E80264D" w:rsidR="00022673" w:rsidRPr="00AC5EFF" w:rsidRDefault="00022673" w:rsidP="0002267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C5EFF">
        <w:rPr>
          <w:rFonts w:asciiTheme="minorHAnsi" w:hAnsiTheme="minorHAnsi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AC5EFF">
        <w:rPr>
          <w:rFonts w:asciiTheme="minorHAnsi" w:hAnsiTheme="minorHAnsi" w:cs="Arial"/>
          <w:i/>
          <w:iCs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i/>
          <w:iCs/>
          <w:sz w:val="24"/>
          <w:szCs w:val="24"/>
        </w:rPr>
        <w:t>).</w:t>
      </w:r>
      <w:r w:rsidR="0076512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AC5EFF">
        <w:rPr>
          <w:rFonts w:asciiTheme="minorHAnsi" w:hAnsiTheme="minorHAnsi" w:cs="Arial"/>
          <w:sz w:val="24"/>
          <w:szCs w:val="24"/>
        </w:rPr>
        <w:t xml:space="preserve">Jednocześnie oświadczam, że </w:t>
      </w:r>
      <w:r>
        <w:rPr>
          <w:rFonts w:asciiTheme="minorHAnsi" w:hAnsiTheme="minorHAnsi" w:cs="Arial"/>
          <w:sz w:val="24"/>
          <w:szCs w:val="24"/>
        </w:rPr>
        <w:br/>
      </w:r>
      <w:r w:rsidRPr="00AC5EFF">
        <w:rPr>
          <w:rFonts w:asciiTheme="minorHAnsi" w:hAnsiTheme="minorHAnsi" w:cs="Arial"/>
          <w:sz w:val="24"/>
          <w:szCs w:val="24"/>
        </w:rPr>
        <w:t xml:space="preserve">w związku z ww. okolicznością, na podstawie art. 24 ust. 8 ustawy </w:t>
      </w:r>
      <w:proofErr w:type="spellStart"/>
      <w:r w:rsidRPr="00AC5EFF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AC5EFF">
        <w:rPr>
          <w:rFonts w:asciiTheme="minorHAnsi" w:hAnsiTheme="minorHAnsi" w:cs="Arial"/>
          <w:sz w:val="24"/>
          <w:szCs w:val="24"/>
        </w:rPr>
        <w:t xml:space="preserve"> podjąłem następujące środki</w:t>
      </w:r>
      <w:r>
        <w:rPr>
          <w:rFonts w:asciiTheme="minorHAnsi" w:hAnsiTheme="minorHAnsi" w:cs="Arial"/>
          <w:sz w:val="24"/>
          <w:szCs w:val="24"/>
        </w:rPr>
        <w:t xml:space="preserve"> naprawcze: * …………………………………………………………………………………………............................</w:t>
      </w:r>
    </w:p>
    <w:p w14:paraId="08E0903D" w14:textId="77777777" w:rsidR="00022673" w:rsidRPr="00AC5EFF" w:rsidRDefault="00022673" w:rsidP="00022673">
      <w:pPr>
        <w:spacing w:after="0"/>
        <w:rPr>
          <w:rFonts w:asciiTheme="minorHAnsi" w:hAnsiTheme="minorHAnsi"/>
          <w:sz w:val="24"/>
          <w:szCs w:val="24"/>
        </w:rPr>
      </w:pPr>
    </w:p>
    <w:p w14:paraId="2A0A2371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1FE7121" w14:textId="77777777" w:rsidR="00022673" w:rsidRPr="00E30E9D" w:rsidRDefault="00022673" w:rsidP="00022673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946D8F9" w14:textId="77777777" w:rsidR="00022673" w:rsidRPr="00E30E9D" w:rsidRDefault="00022673" w:rsidP="00022673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E30E9D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E30E9D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DFECE6E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2342231C" w14:textId="77777777" w:rsidR="00022673" w:rsidRPr="00AC5EFF" w:rsidRDefault="00022673" w:rsidP="00022673">
      <w:pPr>
        <w:overflowPunct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14:paraId="4AF6AA75" w14:textId="0FEA5F94" w:rsidR="00D32318" w:rsidRDefault="00022673" w:rsidP="001A016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C5EFF">
        <w:rPr>
          <w:rFonts w:asciiTheme="minorHAnsi" w:hAnsiTheme="minorHAnsi"/>
          <w:sz w:val="24"/>
          <w:szCs w:val="24"/>
        </w:rPr>
        <w:t>* niepotrzebne skreśli</w:t>
      </w:r>
      <w:r>
        <w:rPr>
          <w:rFonts w:asciiTheme="minorHAnsi" w:hAnsiTheme="minorHAnsi"/>
          <w:sz w:val="24"/>
          <w:szCs w:val="24"/>
        </w:rPr>
        <w:t>ć</w:t>
      </w:r>
      <w:bookmarkStart w:id="0" w:name="_GoBack"/>
      <w:bookmarkEnd w:id="0"/>
    </w:p>
    <w:sectPr w:rsidR="00D32318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5507" w14:textId="77777777" w:rsidR="006E67DF" w:rsidRDefault="006E67DF" w:rsidP="002E30C2">
      <w:pPr>
        <w:spacing w:after="0" w:line="240" w:lineRule="auto"/>
      </w:pPr>
      <w:r>
        <w:separator/>
      </w:r>
    </w:p>
  </w:endnote>
  <w:endnote w:type="continuationSeparator" w:id="0">
    <w:p w14:paraId="601C543D" w14:textId="77777777" w:rsidR="006E67DF" w:rsidRDefault="006E67DF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10980" w:rsidRDefault="00F10980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2B530C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09AD9DB9" w:rsidR="00F10980" w:rsidRPr="0090782D" w:rsidRDefault="00F5375D" w:rsidP="00F5375D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383031E" wp14:editId="341B8B9D">
          <wp:extent cx="1469452" cy="784860"/>
          <wp:effectExtent l="0" t="0" r="0" b="0"/>
          <wp:docPr id="4" name="Obraz 4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1FC7C73A" wp14:editId="4E32B098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13312" w14:textId="77777777" w:rsidR="006E67DF" w:rsidRDefault="006E67DF" w:rsidP="002E30C2">
      <w:pPr>
        <w:spacing w:after="0" w:line="240" w:lineRule="auto"/>
      </w:pPr>
      <w:r>
        <w:separator/>
      </w:r>
    </w:p>
  </w:footnote>
  <w:footnote w:type="continuationSeparator" w:id="0">
    <w:p w14:paraId="3E6D8A64" w14:textId="77777777" w:rsidR="006E67DF" w:rsidRDefault="006E67DF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10980" w:rsidRPr="00C50F57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10980" w:rsidRDefault="00F10980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10980" w:rsidRPr="00A272F6" w:rsidRDefault="00F10980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10980" w:rsidRPr="00FD2A0B" w:rsidRDefault="00F10980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10980" w:rsidRPr="00C50F57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10980" w:rsidRDefault="00F10980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10980" w:rsidRPr="00A272F6" w:rsidRDefault="00F10980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10980" w:rsidRDefault="00F109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7514"/>
    <w:rsid w:val="0016466C"/>
    <w:rsid w:val="00174E89"/>
    <w:rsid w:val="00182FC9"/>
    <w:rsid w:val="001843E8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E7249"/>
    <w:rsid w:val="001F1C2B"/>
    <w:rsid w:val="001F3B85"/>
    <w:rsid w:val="001F5BD3"/>
    <w:rsid w:val="001F750B"/>
    <w:rsid w:val="00211C29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57"/>
    <w:rsid w:val="002B530C"/>
    <w:rsid w:val="002B6E59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25E65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4F91"/>
    <w:rsid w:val="00405615"/>
    <w:rsid w:val="00410D03"/>
    <w:rsid w:val="00412735"/>
    <w:rsid w:val="0042135B"/>
    <w:rsid w:val="004217C9"/>
    <w:rsid w:val="00422376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5F7477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E67DF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6512C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065EB"/>
    <w:rsid w:val="008143F6"/>
    <w:rsid w:val="008145E0"/>
    <w:rsid w:val="008153B8"/>
    <w:rsid w:val="00816802"/>
    <w:rsid w:val="008406B9"/>
    <w:rsid w:val="00843969"/>
    <w:rsid w:val="0084415B"/>
    <w:rsid w:val="00847231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08D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0FB8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2B49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6891"/>
    <w:rsid w:val="00C774EF"/>
    <w:rsid w:val="00C87485"/>
    <w:rsid w:val="00C971B3"/>
    <w:rsid w:val="00C97DD7"/>
    <w:rsid w:val="00CA02E4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6F65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375D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</cp:lastModifiedBy>
  <cp:revision>7</cp:revision>
  <cp:lastPrinted>2018-03-26T09:53:00Z</cp:lastPrinted>
  <dcterms:created xsi:type="dcterms:W3CDTF">2019-05-30T09:01:00Z</dcterms:created>
  <dcterms:modified xsi:type="dcterms:W3CDTF">2019-08-29T09:32:00Z</dcterms:modified>
</cp:coreProperties>
</file>